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B8" w:rsidRPr="009542C5" w:rsidRDefault="005B1BB8" w:rsidP="005B1BB8">
      <w:pPr>
        <w:spacing w:after="570" w:line="298" w:lineRule="exact"/>
        <w:ind w:right="980"/>
        <w:jc w:val="center"/>
        <w:rPr>
          <w:rFonts w:ascii="Times New Roman" w:eastAsia="Times New Roman" w:hAnsi="Times New Roman" w:cs="Times New Roman"/>
          <w:b/>
          <w:bCs/>
        </w:rPr>
      </w:pPr>
      <w:r w:rsidRPr="009542C5">
        <w:rPr>
          <w:rFonts w:ascii="Times New Roman" w:eastAsia="Times New Roman" w:hAnsi="Times New Roman" w:cs="Times New Roman"/>
          <w:b/>
          <w:bCs/>
        </w:rPr>
        <w:t>Муниципальное бюджетное образовательное учреждение «Орджоникидзевская  средняя общеобразовательная школа»</w:t>
      </w:r>
    </w:p>
    <w:p w:rsidR="005B1BB8" w:rsidRDefault="005B1BB8" w:rsidP="005B1BB8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  <w:r w:rsidRPr="009542C5">
        <w:rPr>
          <w:rFonts w:ascii="Times New Roman" w:eastAsia="Times New Roman" w:hAnsi="Times New Roman" w:cs="Times New Roman"/>
          <w:b/>
          <w:bCs/>
          <w:sz w:val="26"/>
          <w:szCs w:val="26"/>
        </w:rPr>
        <w:t>Приложение к рабочей программе по учебному предмету на уровне основного общего образования</w:t>
      </w:r>
      <w:bookmarkEnd w:id="0"/>
    </w:p>
    <w:p w:rsidR="005B1BB8" w:rsidRDefault="005B1BB8" w:rsidP="005B1BB8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7"/>
        <w:gridCol w:w="3018"/>
        <w:gridCol w:w="3018"/>
      </w:tblGrid>
      <w:tr w:rsidR="00A7214F" w:rsidTr="001B176F">
        <w:tc>
          <w:tcPr>
            <w:tcW w:w="3017" w:type="dxa"/>
          </w:tcPr>
          <w:p w:rsidR="00A7214F" w:rsidRPr="009542C5" w:rsidRDefault="00A7214F" w:rsidP="00A7214F">
            <w:pPr>
              <w:spacing w:line="230" w:lineRule="exact"/>
              <w:ind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2C5">
              <w:rPr>
                <w:rFonts w:ascii="Times New Roman" w:eastAsia="Times New Roman" w:hAnsi="Times New Roman" w:cs="Times New Roman"/>
                <w:sz w:val="18"/>
                <w:szCs w:val="18"/>
              </w:rPr>
              <w:t>«Рекомендовать к утверждению»: Руководитель ШМО учителей МБОУ «Орджоникидзевская СОШ»</w:t>
            </w:r>
          </w:p>
          <w:p w:rsidR="00A7214F" w:rsidRPr="009542C5" w:rsidRDefault="00A7214F" w:rsidP="00A7214F">
            <w:pPr>
              <w:tabs>
                <w:tab w:val="right" w:leader="underscore" w:pos="2938"/>
                <w:tab w:val="right" w:pos="3336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2C5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Дурновцева С.А.</w:t>
            </w:r>
          </w:p>
          <w:p w:rsidR="00A7214F" w:rsidRPr="009542C5" w:rsidRDefault="00A7214F" w:rsidP="00A7214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2C5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 № __ от ______.2020г.</w:t>
            </w:r>
          </w:p>
          <w:p w:rsidR="00A7214F" w:rsidRDefault="00A7214F" w:rsidP="005B1BB8">
            <w:pPr>
              <w:keepNext/>
              <w:keepLines/>
              <w:spacing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</w:tcPr>
          <w:p w:rsidR="00A7214F" w:rsidRPr="009542C5" w:rsidRDefault="00A7214F" w:rsidP="00A7214F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2C5">
              <w:rPr>
                <w:rFonts w:ascii="Times New Roman" w:eastAsia="Times New Roman" w:hAnsi="Times New Roman" w:cs="Times New Roman"/>
                <w:sz w:val="18"/>
                <w:szCs w:val="18"/>
              </w:rPr>
              <w:t>«Согласовано»:</w:t>
            </w:r>
          </w:p>
          <w:p w:rsidR="00A7214F" w:rsidRPr="009542C5" w:rsidRDefault="00A7214F" w:rsidP="00A7214F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2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УВР МБОУ «Орджоникидзевская  </w:t>
            </w:r>
          </w:p>
          <w:p w:rsidR="00A7214F" w:rsidRDefault="00A7214F" w:rsidP="00A7214F">
            <w:pPr>
              <w:keepNext/>
              <w:keepLines/>
              <w:spacing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542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СОШ» ___________Смолина Ю.А         </w:t>
            </w:r>
            <w:r w:rsidRPr="009542C5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Протокол №__ от _____.2020г</w:t>
            </w:r>
          </w:p>
        </w:tc>
        <w:tc>
          <w:tcPr>
            <w:tcW w:w="3018" w:type="dxa"/>
          </w:tcPr>
          <w:p w:rsidR="00A7214F" w:rsidRPr="009542C5" w:rsidRDefault="00A7214F" w:rsidP="00A7214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2C5">
              <w:rPr>
                <w:rFonts w:ascii="Times New Roman" w:eastAsia="Times New Roman" w:hAnsi="Times New Roman" w:cs="Times New Roman"/>
                <w:sz w:val="18"/>
                <w:szCs w:val="18"/>
              </w:rPr>
              <w:t>«Утверждено»:</w:t>
            </w:r>
          </w:p>
          <w:p w:rsidR="00A7214F" w:rsidRPr="009542C5" w:rsidRDefault="00A7214F" w:rsidP="00A7214F">
            <w:pPr>
              <w:spacing w:line="230" w:lineRule="exact"/>
              <w:ind w:righ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2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Директор МБОУ «Орджоникидзевская  СОШ»</w:t>
            </w:r>
          </w:p>
          <w:p w:rsidR="00A7214F" w:rsidRDefault="00A7214F" w:rsidP="00A7214F">
            <w:pPr>
              <w:keepNext/>
              <w:keepLines/>
              <w:spacing w:line="26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542C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_____________Артеменко А.С.</w:t>
            </w:r>
            <w:r w:rsidRPr="009542C5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Приказ № ___ от _____. 2020г</w:t>
            </w:r>
          </w:p>
        </w:tc>
      </w:tr>
    </w:tbl>
    <w:p w:rsidR="005B1BB8" w:rsidRDefault="005B1BB8" w:rsidP="005B1BB8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5B1BB8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5B1BB8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5B1BB8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7214F" w:rsidRPr="005E1359" w:rsidRDefault="00A7214F" w:rsidP="005E1359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214F" w:rsidRPr="005E1359" w:rsidRDefault="00A7214F" w:rsidP="005E1359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GoBack"/>
      <w:r w:rsidRPr="005E1359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A7214F" w:rsidRPr="005E1359" w:rsidRDefault="00A7214F" w:rsidP="005E1359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359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рабочей программе по учебному предмету «Биология», 6 класс </w:t>
      </w:r>
    </w:p>
    <w:p w:rsidR="00A7214F" w:rsidRPr="005E1359" w:rsidRDefault="00A7214F" w:rsidP="005E1359">
      <w:pPr>
        <w:keepNext/>
        <w:keepLines/>
        <w:spacing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359">
        <w:rPr>
          <w:rFonts w:ascii="Times New Roman" w:eastAsia="Times New Roman" w:hAnsi="Times New Roman" w:cs="Times New Roman"/>
          <w:bCs/>
          <w:sz w:val="28"/>
          <w:szCs w:val="28"/>
        </w:rPr>
        <w:t>на 2020-2021 учебный год</w:t>
      </w:r>
    </w:p>
    <w:p w:rsidR="00A7214F" w:rsidRDefault="00A7214F" w:rsidP="00A7214F">
      <w:pPr>
        <w:keepNext/>
        <w:keepLines/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5E1359" w:rsidRPr="00A7214F" w:rsidRDefault="005E1359" w:rsidP="00A7214F">
      <w:pPr>
        <w:keepNext/>
        <w:keepLines/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7214F" w:rsidRPr="00A7214F" w:rsidRDefault="00A7214F" w:rsidP="00A7214F">
      <w:pPr>
        <w:keepNext/>
        <w:keepLines/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214F">
        <w:rPr>
          <w:rFonts w:ascii="Times New Roman" w:eastAsia="Times New Roman" w:hAnsi="Times New Roman" w:cs="Times New Roman"/>
          <w:bCs/>
          <w:sz w:val="26"/>
          <w:szCs w:val="26"/>
        </w:rPr>
        <w:t>Разработчик программы: Дурновцева С. А. ., учитель биологии</w:t>
      </w:r>
    </w:p>
    <w:bookmarkEnd w:id="1"/>
    <w:p w:rsidR="00A7214F" w:rsidRP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14F" w:rsidRPr="005E1359" w:rsidRDefault="00A7214F" w:rsidP="00A7214F">
      <w:pPr>
        <w:keepNext/>
        <w:keepLines/>
        <w:spacing w:line="260" w:lineRule="exac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  <w:sectPr w:rsidR="00A7214F" w:rsidRPr="005E1359" w:rsidSect="003E21D3">
          <w:pgSz w:w="11909" w:h="16838"/>
          <w:pgMar w:top="1101" w:right="1639" w:bottom="1101" w:left="1433" w:header="0" w:footer="3" w:gutter="0"/>
          <w:cols w:space="720"/>
          <w:noEndnote/>
          <w:docGrid w:linePitch="360"/>
        </w:sectPr>
      </w:pPr>
      <w:r w:rsidRPr="005E1359">
        <w:rPr>
          <w:rFonts w:ascii="Times New Roman" w:eastAsia="Times New Roman" w:hAnsi="Times New Roman" w:cs="Times New Roman"/>
          <w:bCs/>
          <w:sz w:val="26"/>
          <w:szCs w:val="26"/>
        </w:rPr>
        <w:t>С. Орджоникидзевское. 2020</w:t>
      </w:r>
    </w:p>
    <w:p w:rsidR="00D85F45" w:rsidRPr="005B1BB8" w:rsidRDefault="00D85F45" w:rsidP="005B1BB8">
      <w:pPr>
        <w:pStyle w:val="20"/>
        <w:shd w:val="clear" w:color="auto" w:fill="auto"/>
        <w:spacing w:after="0" w:line="240" w:lineRule="exact"/>
        <w:ind w:firstLine="0"/>
        <w:jc w:val="center"/>
        <w:rPr>
          <w:sz w:val="24"/>
          <w:szCs w:val="24"/>
        </w:rPr>
      </w:pPr>
      <w:r w:rsidRPr="005B1BB8">
        <w:rPr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</w:p>
    <w:p w:rsidR="00D85F45" w:rsidRPr="00F06F1F" w:rsidRDefault="00D85F45" w:rsidP="008B4613">
      <w:pPr>
        <w:pStyle w:val="21"/>
        <w:shd w:val="clear" w:color="auto" w:fill="auto"/>
        <w:spacing w:before="0"/>
        <w:ind w:firstLine="0"/>
        <w:rPr>
          <w:sz w:val="24"/>
          <w:szCs w:val="24"/>
        </w:rPr>
      </w:pPr>
      <w:r w:rsidRPr="00F06F1F">
        <w:rPr>
          <w:color w:val="000000"/>
          <w:sz w:val="24"/>
          <w:szCs w:val="24"/>
          <w:lang w:eastAsia="ru-RU" w:bidi="ru-RU"/>
        </w:rPr>
        <w:t>Приложение к рабочей программ</w:t>
      </w:r>
      <w:r w:rsidR="001771C9" w:rsidRPr="00F06F1F">
        <w:rPr>
          <w:color w:val="000000"/>
          <w:sz w:val="24"/>
          <w:szCs w:val="24"/>
          <w:lang w:eastAsia="ru-RU" w:bidi="ru-RU"/>
        </w:rPr>
        <w:t>е по предмету «Биология</w:t>
      </w:r>
      <w:r w:rsidRPr="00F06F1F">
        <w:rPr>
          <w:color w:val="000000"/>
          <w:sz w:val="24"/>
          <w:szCs w:val="24"/>
          <w:lang w:eastAsia="ru-RU" w:bidi="ru-RU"/>
        </w:rPr>
        <w:t>» составлено на основании:</w:t>
      </w:r>
    </w:p>
    <w:p w:rsidR="00D85F45" w:rsidRPr="00F06F1F" w:rsidRDefault="00D85F45" w:rsidP="008B4613">
      <w:pPr>
        <w:pStyle w:val="21"/>
        <w:numPr>
          <w:ilvl w:val="0"/>
          <w:numId w:val="1"/>
        </w:numPr>
        <w:shd w:val="clear" w:color="auto" w:fill="auto"/>
        <w:spacing w:before="0" w:line="293" w:lineRule="exact"/>
        <w:ind w:firstLine="0"/>
        <w:rPr>
          <w:sz w:val="24"/>
          <w:szCs w:val="24"/>
        </w:rPr>
      </w:pPr>
      <w:r w:rsidRPr="00F06F1F">
        <w:rPr>
          <w:color w:val="000000"/>
          <w:sz w:val="24"/>
          <w:szCs w:val="24"/>
          <w:lang w:eastAsia="ru-RU" w:bidi="ru-RU"/>
        </w:rPr>
        <w:t xml:space="preserve">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D85F45" w:rsidRPr="00F06F1F" w:rsidRDefault="00D85F45" w:rsidP="008B4613">
      <w:pPr>
        <w:pStyle w:val="21"/>
        <w:numPr>
          <w:ilvl w:val="0"/>
          <w:numId w:val="1"/>
        </w:numPr>
        <w:shd w:val="clear" w:color="auto" w:fill="auto"/>
        <w:spacing w:before="0" w:after="244"/>
        <w:ind w:firstLine="0"/>
        <w:rPr>
          <w:sz w:val="24"/>
          <w:szCs w:val="24"/>
        </w:rPr>
      </w:pPr>
      <w:r w:rsidRPr="00F06F1F">
        <w:rPr>
          <w:color w:val="000000"/>
          <w:sz w:val="24"/>
          <w:szCs w:val="24"/>
          <w:lang w:eastAsia="ru-RU" w:bidi="ru-RU"/>
        </w:rPr>
        <w:t xml:space="preserve"> Аналитической справки по результатам проведения всероссийской проверочной работы по </w:t>
      </w:r>
      <w:r w:rsidR="001771C9" w:rsidRPr="00F06F1F">
        <w:rPr>
          <w:color w:val="000000"/>
          <w:sz w:val="24"/>
          <w:szCs w:val="24"/>
          <w:lang w:eastAsia="ru-RU" w:bidi="ru-RU"/>
        </w:rPr>
        <w:t>биологии</w:t>
      </w:r>
      <w:r w:rsidRPr="00F06F1F">
        <w:rPr>
          <w:color w:val="000000"/>
          <w:sz w:val="24"/>
          <w:szCs w:val="24"/>
          <w:lang w:eastAsia="ru-RU" w:bidi="ru-RU"/>
        </w:rPr>
        <w:t xml:space="preserve"> за курс 6 (5) класса.</w:t>
      </w:r>
    </w:p>
    <w:p w:rsidR="00AD470E" w:rsidRPr="00AD470E" w:rsidRDefault="00D85F45" w:rsidP="008B4613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анализа проведенной проверочной работы по </w:t>
      </w:r>
      <w:r w:rsidR="001771C9" w:rsidRPr="00F06F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биологии</w:t>
      </w:r>
      <w:r w:rsidRPr="00F06F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 курс 6(5) класса можно сделать следующие выводы: материал, пройденный за год, усвоен на среднем уровне, это связано с низким уровнем освоения</w:t>
      </w:r>
      <w:r w:rsidR="00AD470E" w:rsidRPr="00F06F1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в</w:t>
      </w:r>
      <w:r w:rsidR="00AD470E" w:rsidRPr="00F06F1F">
        <w:rPr>
          <w:rFonts w:ascii="Times New Roman" w:eastAsia="Calibri" w:hAnsi="Times New Roman" w:cs="Times New Roman"/>
          <w:sz w:val="24"/>
          <w:szCs w:val="24"/>
        </w:rPr>
        <w:t>ыявления у объекта отсутствующего признака.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  <w:r w:rsidR="00AD470E" w:rsidRPr="00AD470E">
        <w:rPr>
          <w:rFonts w:ascii="Times New Roman" w:eastAsia="Calibri" w:hAnsi="Times New Roman" w:cs="Times New Roman"/>
          <w:sz w:val="24"/>
          <w:szCs w:val="24"/>
        </w:rPr>
        <w:t xml:space="preserve"> Систематизирова</w:t>
      </w:r>
      <w:r w:rsidR="00AD470E" w:rsidRPr="00F06F1F">
        <w:rPr>
          <w:rFonts w:ascii="Times New Roman" w:eastAsia="Calibri" w:hAnsi="Times New Roman" w:cs="Times New Roman"/>
          <w:sz w:val="24"/>
          <w:szCs w:val="24"/>
        </w:rPr>
        <w:t>ть</w:t>
      </w:r>
      <w:r w:rsidR="00AD470E" w:rsidRPr="00AD470E">
        <w:rPr>
          <w:rFonts w:ascii="Times New Roman" w:eastAsia="Calibri" w:hAnsi="Times New Roman" w:cs="Times New Roman"/>
          <w:sz w:val="24"/>
          <w:szCs w:val="24"/>
        </w:rPr>
        <w:t xml:space="preserve"> животных и растений. Умени</w:t>
      </w:r>
      <w:r w:rsidR="00AD470E" w:rsidRPr="00F06F1F">
        <w:rPr>
          <w:rFonts w:ascii="Times New Roman" w:eastAsia="Calibri" w:hAnsi="Times New Roman" w:cs="Times New Roman"/>
          <w:sz w:val="24"/>
          <w:szCs w:val="24"/>
        </w:rPr>
        <w:t>я</w:t>
      </w:r>
      <w:r w:rsidR="00AD470E" w:rsidRPr="00AD470E">
        <w:rPr>
          <w:rFonts w:ascii="Times New Roman" w:eastAsia="Calibri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классификации; умение систематизировать животных и растения.</w:t>
      </w:r>
      <w:r w:rsidR="00AD470E" w:rsidRPr="00F06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70E" w:rsidRPr="00AD470E">
        <w:rPr>
          <w:rFonts w:ascii="Times New Roman" w:eastAsia="Calibri" w:hAnsi="Times New Roman" w:cs="Times New Roman"/>
          <w:sz w:val="24"/>
          <w:szCs w:val="24"/>
        </w:rPr>
        <w:t xml:space="preserve"> Описани</w:t>
      </w:r>
      <w:r w:rsidR="00AD470E" w:rsidRPr="00F06F1F">
        <w:rPr>
          <w:rFonts w:ascii="Times New Roman" w:eastAsia="Calibri" w:hAnsi="Times New Roman" w:cs="Times New Roman"/>
          <w:sz w:val="24"/>
          <w:szCs w:val="24"/>
        </w:rPr>
        <w:t>я</w:t>
      </w:r>
      <w:r w:rsidR="00AD470E" w:rsidRPr="00AD470E">
        <w:rPr>
          <w:rFonts w:ascii="Times New Roman" w:eastAsia="Calibri" w:hAnsi="Times New Roman" w:cs="Times New Roman"/>
          <w:sz w:val="24"/>
          <w:szCs w:val="24"/>
        </w:rPr>
        <w:t xml:space="preserve"> важнейших природных зон. Умени</w:t>
      </w:r>
      <w:r w:rsidR="00AD470E" w:rsidRPr="00F06F1F">
        <w:rPr>
          <w:rFonts w:ascii="Times New Roman" w:eastAsia="Calibri" w:hAnsi="Times New Roman" w:cs="Times New Roman"/>
          <w:sz w:val="24"/>
          <w:szCs w:val="24"/>
        </w:rPr>
        <w:t>я</w:t>
      </w:r>
      <w:r w:rsidR="00AD470E" w:rsidRPr="00AD470E">
        <w:rPr>
          <w:rFonts w:ascii="Times New Roman" w:eastAsia="Calibri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классифицировать.</w:t>
      </w:r>
    </w:p>
    <w:p w:rsidR="00D85F45" w:rsidRPr="00F06F1F" w:rsidRDefault="00D85F45" w:rsidP="008B4613">
      <w:pPr>
        <w:pStyle w:val="21"/>
        <w:shd w:val="clear" w:color="auto" w:fill="auto"/>
        <w:spacing w:before="0" w:line="298" w:lineRule="exact"/>
        <w:ind w:firstLine="0"/>
        <w:rPr>
          <w:sz w:val="24"/>
          <w:szCs w:val="24"/>
        </w:rPr>
      </w:pPr>
      <w:r w:rsidRPr="00F06F1F">
        <w:rPr>
          <w:color w:val="000000"/>
          <w:sz w:val="24"/>
          <w:szCs w:val="24"/>
          <w:lang w:eastAsia="ru-RU" w:bidi="ru-RU"/>
        </w:rPr>
        <w:t xml:space="preserve">В соответствии с выявленными затруднениями </w:t>
      </w:r>
      <w:proofErr w:type="gramStart"/>
      <w:r w:rsidRPr="00F06F1F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F06F1F">
        <w:rPr>
          <w:color w:val="000000"/>
          <w:sz w:val="24"/>
          <w:szCs w:val="24"/>
          <w:lang w:eastAsia="ru-RU" w:bidi="ru-RU"/>
        </w:rPr>
        <w:t xml:space="preserve"> внесено изменение в</w:t>
      </w:r>
      <w:r w:rsidR="00AD470E" w:rsidRPr="00F06F1F">
        <w:rPr>
          <w:color w:val="000000"/>
          <w:sz w:val="24"/>
          <w:szCs w:val="24"/>
          <w:lang w:eastAsia="ru-RU" w:bidi="ru-RU"/>
        </w:rPr>
        <w:t xml:space="preserve"> </w:t>
      </w:r>
      <w:r w:rsidRPr="00F06F1F">
        <w:rPr>
          <w:color w:val="000000"/>
          <w:sz w:val="24"/>
          <w:szCs w:val="24"/>
          <w:lang w:eastAsia="ru-RU" w:bidi="ru-RU"/>
        </w:rPr>
        <w:t>рабочую программу</w:t>
      </w:r>
    </w:p>
    <w:p w:rsidR="00D85F45" w:rsidRPr="00F06F1F" w:rsidRDefault="00D85F45" w:rsidP="008B4613">
      <w:pPr>
        <w:pStyle w:val="21"/>
        <w:shd w:val="clear" w:color="auto" w:fill="auto"/>
        <w:spacing w:before="0" w:line="298" w:lineRule="exact"/>
        <w:ind w:firstLine="0"/>
        <w:rPr>
          <w:sz w:val="24"/>
          <w:szCs w:val="24"/>
        </w:rPr>
      </w:pPr>
      <w:r w:rsidRPr="00F06F1F">
        <w:rPr>
          <w:color w:val="000000"/>
          <w:sz w:val="24"/>
          <w:szCs w:val="24"/>
          <w:lang w:eastAsia="ru-RU" w:bidi="ru-RU"/>
        </w:rPr>
        <w:t>Срок реализации 09.11.2020-25.12.2020</w:t>
      </w:r>
    </w:p>
    <w:p w:rsidR="00AD470E" w:rsidRPr="00F06F1F" w:rsidRDefault="00AD470E" w:rsidP="008B461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</w:p>
    <w:p w:rsidR="001771C9" w:rsidRPr="00F06F1F" w:rsidRDefault="00D85F45" w:rsidP="008B461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Cs/>
        </w:rPr>
      </w:pPr>
      <w:r w:rsidRPr="00F06F1F">
        <w:rPr>
          <w:rFonts w:ascii="Times New Roman" w:hAnsi="Times New Roman" w:cs="Times New Roman"/>
        </w:rPr>
        <w:t xml:space="preserve">Цель: </w:t>
      </w:r>
      <w:r w:rsidR="00AD470E" w:rsidRPr="00F06F1F">
        <w:rPr>
          <w:rFonts w:ascii="Times New Roman" w:hAnsi="Times New Roman" w:cs="Times New Roman"/>
        </w:rPr>
        <w:t xml:space="preserve">- </w:t>
      </w:r>
      <w:r w:rsidR="001771C9" w:rsidRPr="00F06F1F">
        <w:rPr>
          <w:rFonts w:ascii="Times New Roman" w:eastAsia="Calibri" w:hAnsi="Times New Roman" w:cs="Times New Roman"/>
          <w:bCs/>
        </w:rPr>
        <w:t>освоение знаний о многообразии объектов и явлений природы, о связи мира живой и неживой природы, об изменениях природной среды под воздействием человека</w:t>
      </w:r>
    </w:p>
    <w:p w:rsidR="001771C9" w:rsidRPr="00F06F1F" w:rsidRDefault="001771C9" w:rsidP="008B4613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Cs/>
        </w:rPr>
      </w:pPr>
      <w:r w:rsidRPr="00F06F1F">
        <w:rPr>
          <w:rFonts w:ascii="Times New Roman" w:eastAsia="Calibri" w:hAnsi="Times New Roman" w:cs="Times New Roman"/>
          <w:bCs/>
        </w:rPr>
        <w:t>-овладение начальными естественнонаучными умениями проводить наблюдения, опыты и измерения, описывать их результаты, формулировать выводы</w:t>
      </w:r>
    </w:p>
    <w:p w:rsidR="00D85F45" w:rsidRPr="00F06F1F" w:rsidRDefault="00D85F45" w:rsidP="008B4613">
      <w:pPr>
        <w:pStyle w:val="21"/>
        <w:shd w:val="clear" w:color="auto" w:fill="auto"/>
        <w:spacing w:before="0" w:line="298" w:lineRule="exact"/>
        <w:ind w:firstLine="0"/>
        <w:jc w:val="left"/>
        <w:rPr>
          <w:sz w:val="24"/>
          <w:szCs w:val="24"/>
        </w:rPr>
      </w:pPr>
      <w:r w:rsidRPr="00F06F1F">
        <w:rPr>
          <w:rStyle w:val="a4"/>
          <w:b w:val="0"/>
        </w:rPr>
        <w:t>Планируемые результаты освоения учебного предмета Личностные результаты:</w:t>
      </w:r>
    </w:p>
    <w:p w:rsidR="00D53F52" w:rsidRPr="00F06F1F" w:rsidRDefault="00D53F52" w:rsidP="008B4613">
      <w:pPr>
        <w:jc w:val="both"/>
        <w:rPr>
          <w:rFonts w:ascii="Times New Roman" w:hAnsi="Times New Roman" w:cs="Times New Roman"/>
        </w:rPr>
      </w:pPr>
      <w:r w:rsidRPr="00F06F1F">
        <w:rPr>
          <w:rFonts w:ascii="Times New Roman" w:hAnsi="Times New Roman" w:cs="Times New Roman"/>
        </w:rP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D53F52" w:rsidRPr="00F06F1F" w:rsidRDefault="00D53F52" w:rsidP="008B4613">
      <w:pPr>
        <w:jc w:val="both"/>
        <w:rPr>
          <w:rFonts w:ascii="Times New Roman" w:hAnsi="Times New Roman" w:cs="Times New Roman"/>
        </w:rPr>
      </w:pPr>
      <w:r w:rsidRPr="00F06F1F">
        <w:rPr>
          <w:rFonts w:ascii="Times New Roman" w:hAnsi="Times New Roman" w:cs="Times New Roman"/>
        </w:rPr>
        <w:t>2) реализация установок здорового образа жизни</w:t>
      </w:r>
    </w:p>
    <w:p w:rsidR="00D53F52" w:rsidRPr="00F06F1F" w:rsidRDefault="00D53F52" w:rsidP="008B4613">
      <w:pPr>
        <w:jc w:val="both"/>
        <w:rPr>
          <w:rFonts w:ascii="Times New Roman" w:hAnsi="Times New Roman" w:cs="Times New Roman"/>
        </w:rPr>
      </w:pPr>
      <w:r w:rsidRPr="00F06F1F">
        <w:rPr>
          <w:rFonts w:ascii="Times New Roman" w:hAnsi="Times New Roman" w:cs="Times New Roman"/>
        </w:rP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D53F52" w:rsidRPr="00F06F1F" w:rsidRDefault="003E21D3" w:rsidP="008B4613">
      <w:pPr>
        <w:jc w:val="both"/>
        <w:rPr>
          <w:rFonts w:ascii="Times New Roman" w:hAnsi="Times New Roman" w:cs="Times New Roman"/>
        </w:rPr>
      </w:pPr>
      <w:r w:rsidRPr="00F06F1F">
        <w:rPr>
          <w:rFonts w:ascii="Times New Roman" w:hAnsi="Times New Roman" w:cs="Times New Roman"/>
          <w:i/>
        </w:rPr>
        <w:t>Метапредметные результаты</w:t>
      </w:r>
    </w:p>
    <w:p w:rsidR="00D53F52" w:rsidRPr="00F06F1F" w:rsidRDefault="00D53F52" w:rsidP="008B4613">
      <w:pPr>
        <w:jc w:val="both"/>
        <w:rPr>
          <w:rFonts w:ascii="Times New Roman" w:hAnsi="Times New Roman" w:cs="Times New Roman"/>
        </w:rPr>
      </w:pPr>
      <w:proofErr w:type="gramStart"/>
      <w:r w:rsidRPr="00F06F1F">
        <w:rPr>
          <w:rFonts w:ascii="Times New Roman" w:hAnsi="Times New Roman" w:cs="Times New Roman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  <w:r w:rsidR="008B4613">
        <w:rPr>
          <w:rFonts w:ascii="Times New Roman" w:hAnsi="Times New Roman" w:cs="Times New Roman"/>
        </w:rPr>
        <w:t xml:space="preserve"> </w:t>
      </w:r>
      <w:r w:rsidRPr="00F06F1F">
        <w:rPr>
          <w:rFonts w:ascii="Times New Roman" w:hAnsi="Times New Roman" w:cs="Times New Roman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D53F52" w:rsidRPr="00F06F1F" w:rsidRDefault="00D53F52" w:rsidP="008B4613">
      <w:pPr>
        <w:jc w:val="both"/>
        <w:rPr>
          <w:rFonts w:ascii="Times New Roman" w:hAnsi="Times New Roman" w:cs="Times New Roman"/>
        </w:rPr>
      </w:pPr>
      <w:r w:rsidRPr="00F06F1F">
        <w:rPr>
          <w:rFonts w:ascii="Times New Roman" w:hAnsi="Times New Roman" w:cs="Times New Roman"/>
        </w:rPr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D53F52" w:rsidRPr="00F06F1F" w:rsidRDefault="00D53F52" w:rsidP="008B4613">
      <w:pPr>
        <w:jc w:val="both"/>
        <w:rPr>
          <w:rFonts w:ascii="Times New Roman" w:hAnsi="Times New Roman" w:cs="Times New Roman"/>
        </w:rPr>
      </w:pPr>
      <w:r w:rsidRPr="00F06F1F">
        <w:rPr>
          <w:rFonts w:ascii="Times New Roman" w:hAnsi="Times New Roman" w:cs="Times New Roman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53F52" w:rsidRPr="00F06F1F" w:rsidRDefault="00D53F52" w:rsidP="008B4613">
      <w:pPr>
        <w:jc w:val="both"/>
        <w:rPr>
          <w:rFonts w:ascii="Times New Roman" w:hAnsi="Times New Roman" w:cs="Times New Roman"/>
        </w:rPr>
      </w:pPr>
      <w:r w:rsidRPr="00F06F1F">
        <w:rPr>
          <w:rFonts w:ascii="Times New Roman" w:hAnsi="Times New Roman" w:cs="Times New Roman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D53F52" w:rsidRPr="00F06F1F" w:rsidRDefault="00D53F52" w:rsidP="008B4613">
      <w:pPr>
        <w:jc w:val="both"/>
        <w:rPr>
          <w:rFonts w:ascii="Times New Roman" w:hAnsi="Times New Roman" w:cs="Times New Roman"/>
        </w:rPr>
      </w:pPr>
      <w:r w:rsidRPr="00F06F1F">
        <w:rPr>
          <w:rFonts w:ascii="Times New Roman" w:hAnsi="Times New Roman" w:cs="Times New Roman"/>
        </w:rPr>
        <w:t>свою точку зрения, отстаивать свою позицию.</w:t>
      </w:r>
    </w:p>
    <w:p w:rsidR="003E21D3" w:rsidRPr="00F06F1F" w:rsidRDefault="00D53F52" w:rsidP="008B4613">
      <w:pPr>
        <w:pStyle w:val="20"/>
        <w:shd w:val="clear" w:color="auto" w:fill="auto"/>
        <w:spacing w:after="0"/>
        <w:ind w:firstLine="0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F06F1F">
        <w:rPr>
          <w:b w:val="0"/>
          <w:i/>
          <w:sz w:val="24"/>
          <w:szCs w:val="24"/>
        </w:rPr>
        <w:t>Предметными результатами</w:t>
      </w:r>
      <w:r w:rsidRPr="00F06F1F">
        <w:rPr>
          <w:b w:val="0"/>
          <w:sz w:val="24"/>
          <w:szCs w:val="24"/>
        </w:rPr>
        <w:t xml:space="preserve"> освоения  прогр</w:t>
      </w:r>
      <w:r w:rsidR="003E21D3" w:rsidRPr="00F06F1F">
        <w:rPr>
          <w:b w:val="0"/>
          <w:color w:val="000000"/>
          <w:sz w:val="24"/>
          <w:szCs w:val="24"/>
          <w:lang w:eastAsia="ru-RU" w:bidi="ru-RU"/>
        </w:rPr>
        <w:t>аммы по биологии являются</w:t>
      </w:r>
    </w:p>
    <w:p w:rsidR="003E21D3" w:rsidRPr="00F06F1F" w:rsidRDefault="003E21D3" w:rsidP="008B4613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F06F1F">
        <w:rPr>
          <w:rFonts w:ascii="Times New Roman" w:hAnsi="Times New Roman" w:cs="Times New Roman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</w:t>
      </w:r>
      <w:r w:rsidRPr="00F06F1F">
        <w:rPr>
          <w:rFonts w:ascii="Times New Roman" w:hAnsi="Times New Roman" w:cs="Times New Roman"/>
        </w:rPr>
        <w:lastRenderedPageBreak/>
        <w:t>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3E21D3" w:rsidRPr="00F06F1F" w:rsidRDefault="003E21D3" w:rsidP="008B4613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F06F1F">
        <w:rPr>
          <w:rFonts w:ascii="Times New Roman" w:hAnsi="Times New Roman" w:cs="Times New Roman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E21D3" w:rsidRPr="00F06F1F" w:rsidRDefault="003E21D3" w:rsidP="008B4613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F06F1F">
        <w:rPr>
          <w:rFonts w:ascii="Times New Roman" w:hAnsi="Times New Roman" w:cs="Times New Roman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3E21D3" w:rsidRPr="00F06F1F" w:rsidRDefault="003E21D3" w:rsidP="008B4613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F06F1F">
        <w:rPr>
          <w:rFonts w:ascii="Times New Roman" w:hAnsi="Times New Roman" w:cs="Times New Roman"/>
        </w:rPr>
        <w:t>сравнение биологических объектов и процессов, умение делать выводы и умозаключения на основе сравнения;</w:t>
      </w:r>
    </w:p>
    <w:p w:rsidR="003E21D3" w:rsidRDefault="003E21D3" w:rsidP="008B4613">
      <w:pPr>
        <w:widowControl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</w:rPr>
      </w:pPr>
      <w:r w:rsidRPr="00F06F1F">
        <w:rPr>
          <w:rFonts w:ascii="Times New Roman" w:hAnsi="Times New Roman" w:cs="Times New Roman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06F1F" w:rsidRPr="00F06F1F" w:rsidRDefault="00F06F1F" w:rsidP="008B4613">
      <w:pPr>
        <w:widowControl/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672"/>
        <w:gridCol w:w="4678"/>
        <w:gridCol w:w="1417"/>
        <w:gridCol w:w="993"/>
        <w:gridCol w:w="992"/>
      </w:tblGrid>
      <w:tr w:rsidR="00D85F45" w:rsidRPr="00F06F1F" w:rsidTr="00F06F1F">
        <w:trPr>
          <w:trHeight w:val="176"/>
        </w:trPr>
        <w:tc>
          <w:tcPr>
            <w:tcW w:w="846" w:type="dxa"/>
          </w:tcPr>
          <w:p w:rsidR="00D85F45" w:rsidRPr="00F06F1F" w:rsidRDefault="00D85F45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 xml:space="preserve">№ урока </w:t>
            </w:r>
          </w:p>
        </w:tc>
        <w:tc>
          <w:tcPr>
            <w:tcW w:w="1672" w:type="dxa"/>
          </w:tcPr>
          <w:p w:rsidR="00D85F45" w:rsidRPr="00F06F1F" w:rsidRDefault="00D85F45" w:rsidP="008B4613">
            <w:pPr>
              <w:jc w:val="both"/>
              <w:rPr>
                <w:rFonts w:ascii="Times New Roman" w:hAnsi="Times New Roman" w:cs="Times New Roman"/>
              </w:rPr>
            </w:pPr>
            <w:r w:rsidRPr="00F06F1F">
              <w:rPr>
                <w:rStyle w:val="11pt"/>
                <w:rFonts w:eastAsia="Courier New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D85F45" w:rsidRPr="00F06F1F" w:rsidRDefault="00D85F45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Style w:val="11pt"/>
                <w:rFonts w:eastAsia="Courier New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1417" w:type="dxa"/>
          </w:tcPr>
          <w:p w:rsidR="00D85F45" w:rsidRPr="00F06F1F" w:rsidRDefault="00D85F45" w:rsidP="008B4613">
            <w:pPr>
              <w:spacing w:after="60" w:line="22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06F1F">
              <w:rPr>
                <w:rFonts w:ascii="Times New Roman" w:hAnsi="Times New Roman" w:cs="Times New Roman"/>
                <w:shd w:val="clear" w:color="auto" w:fill="FFFFFF"/>
              </w:rPr>
              <w:t>Вид/форма</w:t>
            </w:r>
          </w:p>
          <w:p w:rsidR="00D85F45" w:rsidRPr="00F06F1F" w:rsidRDefault="00D85F45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  <w:shd w:val="clear" w:color="auto" w:fill="FFFFFF"/>
              </w:rPr>
              <w:t>работы</w:t>
            </w:r>
          </w:p>
        </w:tc>
        <w:tc>
          <w:tcPr>
            <w:tcW w:w="1985" w:type="dxa"/>
            <w:gridSpan w:val="2"/>
          </w:tcPr>
          <w:p w:rsidR="00D85F45" w:rsidRPr="00F06F1F" w:rsidRDefault="00D85F45" w:rsidP="008B4613">
            <w:pPr>
              <w:spacing w:after="60" w:line="220" w:lineRule="exact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06F1F">
              <w:rPr>
                <w:rFonts w:ascii="Times New Roman" w:hAnsi="Times New Roman" w:cs="Times New Roman"/>
                <w:shd w:val="clear" w:color="auto" w:fill="FFFFFF"/>
              </w:rPr>
              <w:t xml:space="preserve"> Дата </w:t>
            </w:r>
          </w:p>
          <w:p w:rsidR="00F06F1F" w:rsidRDefault="00F06F1F" w:rsidP="008B4613">
            <w:pPr>
              <w:rPr>
                <w:rFonts w:ascii="Times New Roman" w:hAnsi="Times New Roman" w:cs="Times New Roman"/>
              </w:rPr>
            </w:pPr>
          </w:p>
          <w:p w:rsidR="00D85F45" w:rsidRPr="00F06F1F" w:rsidRDefault="00D85F45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 xml:space="preserve">План        </w:t>
            </w:r>
            <w:r w:rsidR="00F06F1F">
              <w:rPr>
                <w:rFonts w:ascii="Times New Roman" w:hAnsi="Times New Roman" w:cs="Times New Roman"/>
              </w:rPr>
              <w:t>Ф</w:t>
            </w:r>
            <w:r w:rsidRPr="00F06F1F">
              <w:rPr>
                <w:rFonts w:ascii="Times New Roman" w:hAnsi="Times New Roman" w:cs="Times New Roman"/>
              </w:rPr>
              <w:t xml:space="preserve">акт </w:t>
            </w:r>
          </w:p>
        </w:tc>
      </w:tr>
      <w:tr w:rsidR="006225C1" w:rsidRPr="00F06F1F" w:rsidTr="00F06F1F">
        <w:trPr>
          <w:trHeight w:val="176"/>
        </w:trPr>
        <w:tc>
          <w:tcPr>
            <w:tcW w:w="846" w:type="dxa"/>
          </w:tcPr>
          <w:p w:rsidR="006225C1" w:rsidRPr="00F06F1F" w:rsidRDefault="006225C1" w:rsidP="008B461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2" w:type="dxa"/>
          </w:tcPr>
          <w:p w:rsidR="006225C1" w:rsidRPr="00F06F1F" w:rsidRDefault="006225C1" w:rsidP="008B4613">
            <w:pPr>
              <w:rPr>
                <w:rFonts w:ascii="Times New Roman" w:eastAsia="Times New Roman" w:hAnsi="Times New Roman" w:cs="Times New Roman"/>
              </w:rPr>
            </w:pPr>
            <w:r w:rsidRPr="00F06F1F">
              <w:rPr>
                <w:rFonts w:ascii="Times New Roman" w:eastAsia="Times New Roman" w:hAnsi="Times New Roman" w:cs="Times New Roman"/>
              </w:rPr>
              <w:t>Видоизменение побегов</w:t>
            </w:r>
          </w:p>
        </w:tc>
        <w:tc>
          <w:tcPr>
            <w:tcW w:w="4678" w:type="dxa"/>
          </w:tcPr>
          <w:p w:rsidR="006225C1" w:rsidRPr="00F06F1F" w:rsidRDefault="006225C1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умение использовать важнейшие признаки живого для объяснения то</w:t>
            </w:r>
            <w:r w:rsidR="00F06F1F">
              <w:rPr>
                <w:rFonts w:ascii="Times New Roman" w:hAnsi="Times New Roman" w:cs="Times New Roman"/>
              </w:rPr>
              <w:t>го или иного природного явления</w:t>
            </w:r>
          </w:p>
        </w:tc>
        <w:tc>
          <w:tcPr>
            <w:tcW w:w="1417" w:type="dxa"/>
          </w:tcPr>
          <w:p w:rsidR="006225C1" w:rsidRPr="00F06F1F" w:rsidRDefault="006225C1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Задание ВПР 2.1</w:t>
            </w:r>
          </w:p>
        </w:tc>
        <w:tc>
          <w:tcPr>
            <w:tcW w:w="993" w:type="dxa"/>
          </w:tcPr>
          <w:p w:rsidR="006225C1" w:rsidRPr="00F06F1F" w:rsidRDefault="00394D7B" w:rsidP="008B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992" w:type="dxa"/>
          </w:tcPr>
          <w:p w:rsidR="006225C1" w:rsidRPr="00F06F1F" w:rsidRDefault="00394D7B" w:rsidP="008B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</w:tr>
      <w:tr w:rsidR="006225C1" w:rsidRPr="00F06F1F" w:rsidTr="00F06F1F">
        <w:trPr>
          <w:trHeight w:val="176"/>
        </w:trPr>
        <w:tc>
          <w:tcPr>
            <w:tcW w:w="846" w:type="dxa"/>
          </w:tcPr>
          <w:p w:rsidR="006225C1" w:rsidRPr="00F06F1F" w:rsidRDefault="006225C1" w:rsidP="008B461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2" w:type="dxa"/>
          </w:tcPr>
          <w:p w:rsidR="006225C1" w:rsidRPr="00F06F1F" w:rsidRDefault="006225C1" w:rsidP="008B4613">
            <w:pPr>
              <w:rPr>
                <w:rFonts w:ascii="Times New Roman" w:eastAsia="Times New Roman" w:hAnsi="Times New Roman" w:cs="Times New Roman"/>
              </w:rPr>
            </w:pPr>
            <w:r w:rsidRPr="00F06F1F">
              <w:rPr>
                <w:rFonts w:ascii="Times New Roman" w:eastAsia="Times New Roman" w:hAnsi="Times New Roman" w:cs="Times New Roman"/>
              </w:rPr>
              <w:t>Цветок и его строение</w:t>
            </w:r>
          </w:p>
        </w:tc>
        <w:tc>
          <w:tcPr>
            <w:tcW w:w="4678" w:type="dxa"/>
          </w:tcPr>
          <w:p w:rsidR="006225C1" w:rsidRPr="00F06F1F" w:rsidRDefault="006225C1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Систематизирование животных и растений.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умение системати</w:t>
            </w:r>
            <w:r w:rsidR="00F06F1F">
              <w:rPr>
                <w:rFonts w:ascii="Times New Roman" w:hAnsi="Times New Roman" w:cs="Times New Roman"/>
              </w:rPr>
              <w:t>зировать животных и растения.</w:t>
            </w:r>
          </w:p>
        </w:tc>
        <w:tc>
          <w:tcPr>
            <w:tcW w:w="1417" w:type="dxa"/>
          </w:tcPr>
          <w:p w:rsidR="006225C1" w:rsidRPr="00F06F1F" w:rsidRDefault="006225C1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Задание ВПР 5</w:t>
            </w:r>
          </w:p>
        </w:tc>
        <w:tc>
          <w:tcPr>
            <w:tcW w:w="993" w:type="dxa"/>
          </w:tcPr>
          <w:p w:rsidR="006225C1" w:rsidRPr="00394D7B" w:rsidRDefault="00394D7B" w:rsidP="008B4613">
            <w:pPr>
              <w:rPr>
                <w:rFonts w:ascii="Times New Roman" w:hAnsi="Times New Roman" w:cs="Times New Roman"/>
              </w:rPr>
            </w:pPr>
            <w:r w:rsidRPr="00394D7B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92" w:type="dxa"/>
          </w:tcPr>
          <w:p w:rsidR="006225C1" w:rsidRPr="00F06F1F" w:rsidRDefault="00394D7B" w:rsidP="008B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</w:tr>
      <w:tr w:rsidR="006225C1" w:rsidRPr="00F06F1F" w:rsidTr="00F06F1F">
        <w:trPr>
          <w:trHeight w:val="176"/>
        </w:trPr>
        <w:tc>
          <w:tcPr>
            <w:tcW w:w="846" w:type="dxa"/>
          </w:tcPr>
          <w:p w:rsidR="006225C1" w:rsidRPr="00F06F1F" w:rsidRDefault="006225C1" w:rsidP="008B461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2" w:type="dxa"/>
          </w:tcPr>
          <w:p w:rsidR="006225C1" w:rsidRPr="00F06F1F" w:rsidRDefault="00F06F1F" w:rsidP="008B4613">
            <w:pPr>
              <w:jc w:val="both"/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С</w:t>
            </w:r>
            <w:r w:rsidR="006225C1" w:rsidRPr="00F06F1F">
              <w:rPr>
                <w:rFonts w:ascii="Times New Roman" w:hAnsi="Times New Roman" w:cs="Times New Roman"/>
              </w:rPr>
              <w:t>оцветия</w:t>
            </w:r>
            <w:r w:rsidRPr="00F0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6225C1" w:rsidRPr="00F06F1F" w:rsidRDefault="006225C1" w:rsidP="008B461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F1F">
              <w:rPr>
                <w:rFonts w:ascii="Times New Roman" w:hAnsi="Times New Roman" w:cs="Times New Roman"/>
                <w:sz w:val="24"/>
                <w:szCs w:val="24"/>
              </w:rPr>
              <w:t>проверяло умение анализировать текст биологического содержания на предмет выявления в нем необходимой информации. Вторая часть задания проверяла умение делать сравнительное описание двух объектов по заданному плану, процент</w:t>
            </w:r>
            <w:r w:rsidR="00F06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F1F">
              <w:rPr>
                <w:rFonts w:ascii="Times New Roman" w:hAnsi="Times New Roman" w:cs="Times New Roman"/>
                <w:sz w:val="24"/>
                <w:szCs w:val="24"/>
              </w:rPr>
              <w:t>выполнения данного задания</w:t>
            </w:r>
          </w:p>
        </w:tc>
        <w:tc>
          <w:tcPr>
            <w:tcW w:w="1417" w:type="dxa"/>
          </w:tcPr>
          <w:p w:rsidR="006225C1" w:rsidRPr="00F06F1F" w:rsidRDefault="006225C1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Задание ВПР 7</w:t>
            </w:r>
          </w:p>
        </w:tc>
        <w:tc>
          <w:tcPr>
            <w:tcW w:w="993" w:type="dxa"/>
          </w:tcPr>
          <w:p w:rsidR="006225C1" w:rsidRPr="00394D7B" w:rsidRDefault="00394D7B" w:rsidP="008B4613">
            <w:pPr>
              <w:rPr>
                <w:rFonts w:ascii="Times New Roman" w:hAnsi="Times New Roman" w:cs="Times New Roman"/>
              </w:rPr>
            </w:pPr>
            <w:r w:rsidRPr="00394D7B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92" w:type="dxa"/>
          </w:tcPr>
          <w:p w:rsidR="006225C1" w:rsidRPr="00F06F1F" w:rsidRDefault="00394D7B" w:rsidP="008B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</w:tr>
      <w:tr w:rsidR="006225C1" w:rsidRPr="00F06F1F" w:rsidTr="00F06F1F">
        <w:trPr>
          <w:trHeight w:val="176"/>
        </w:trPr>
        <w:tc>
          <w:tcPr>
            <w:tcW w:w="846" w:type="dxa"/>
          </w:tcPr>
          <w:p w:rsidR="006225C1" w:rsidRPr="00F06F1F" w:rsidRDefault="00F06F1F" w:rsidP="008B461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72" w:type="dxa"/>
          </w:tcPr>
          <w:p w:rsidR="006225C1" w:rsidRPr="00F06F1F" w:rsidRDefault="00F06F1F" w:rsidP="008B4613">
            <w:pPr>
              <w:jc w:val="both"/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eastAsia="Times New Roman" w:hAnsi="Times New Roman" w:cs="Times New Roman"/>
              </w:rPr>
              <w:t xml:space="preserve">Плоды и их </w:t>
            </w:r>
            <w:proofErr w:type="spellStart"/>
            <w:proofErr w:type="gramStart"/>
            <w:r w:rsidRPr="00F06F1F">
              <w:rPr>
                <w:rFonts w:ascii="Times New Roman" w:eastAsia="Times New Roman" w:hAnsi="Times New Roman" w:cs="Times New Roman"/>
              </w:rPr>
              <w:t>классифика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06F1F">
              <w:rPr>
                <w:rFonts w:ascii="Times New Roman" w:eastAsia="Times New Roman" w:hAnsi="Times New Roman" w:cs="Times New Roman"/>
              </w:rPr>
              <w:t>ция</w:t>
            </w:r>
            <w:proofErr w:type="spellEnd"/>
            <w:proofErr w:type="gramEnd"/>
            <w:r w:rsidRPr="00F06F1F">
              <w:rPr>
                <w:rFonts w:ascii="Times New Roman" w:eastAsia="Times New Roman" w:hAnsi="Times New Roman" w:cs="Times New Roman"/>
              </w:rPr>
              <w:t xml:space="preserve"> Распространение плодов и семян</w:t>
            </w:r>
          </w:p>
        </w:tc>
        <w:tc>
          <w:tcPr>
            <w:tcW w:w="4678" w:type="dxa"/>
          </w:tcPr>
          <w:p w:rsidR="006225C1" w:rsidRPr="00F06F1F" w:rsidRDefault="006225C1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Описание важнейших природных зон. Умение определять понятия, создавать обобщения, устанавливат</w:t>
            </w:r>
            <w:r w:rsidR="00F06F1F">
              <w:rPr>
                <w:rFonts w:ascii="Times New Roman" w:hAnsi="Times New Roman" w:cs="Times New Roman"/>
              </w:rPr>
              <w:t>ь аналогии, классифицировать.</w:t>
            </w:r>
          </w:p>
          <w:p w:rsidR="006225C1" w:rsidRPr="00F06F1F" w:rsidRDefault="006225C1" w:rsidP="008B46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5C1" w:rsidRPr="00F06F1F" w:rsidRDefault="006225C1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Задание ВПР 8</w:t>
            </w:r>
          </w:p>
        </w:tc>
        <w:tc>
          <w:tcPr>
            <w:tcW w:w="993" w:type="dxa"/>
          </w:tcPr>
          <w:p w:rsidR="006225C1" w:rsidRPr="00394D7B" w:rsidRDefault="00394D7B" w:rsidP="008B4613">
            <w:pPr>
              <w:rPr>
                <w:rFonts w:ascii="Times New Roman" w:hAnsi="Times New Roman" w:cs="Times New Roman"/>
              </w:rPr>
            </w:pPr>
            <w:r w:rsidRPr="00394D7B">
              <w:rPr>
                <w:rFonts w:ascii="Times New Roman" w:hAnsi="Times New Roman" w:cs="Times New Roman"/>
              </w:rPr>
              <w:t>04.12</w:t>
            </w:r>
          </w:p>
        </w:tc>
        <w:tc>
          <w:tcPr>
            <w:tcW w:w="992" w:type="dxa"/>
          </w:tcPr>
          <w:p w:rsidR="006225C1" w:rsidRPr="00F06F1F" w:rsidRDefault="00394D7B" w:rsidP="008B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</w:tc>
      </w:tr>
      <w:tr w:rsidR="00394D7B" w:rsidRPr="00F06F1F" w:rsidTr="00F06F1F">
        <w:trPr>
          <w:trHeight w:val="176"/>
        </w:trPr>
        <w:tc>
          <w:tcPr>
            <w:tcW w:w="846" w:type="dxa"/>
          </w:tcPr>
          <w:p w:rsidR="00394D7B" w:rsidRPr="00F06F1F" w:rsidRDefault="00394D7B" w:rsidP="008B461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72" w:type="dxa"/>
          </w:tcPr>
          <w:p w:rsidR="00394D7B" w:rsidRPr="00F06F1F" w:rsidRDefault="00394D7B" w:rsidP="008B461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Минеральное питание растений</w:t>
            </w:r>
          </w:p>
        </w:tc>
        <w:tc>
          <w:tcPr>
            <w:tcW w:w="4678" w:type="dxa"/>
          </w:tcPr>
          <w:p w:rsidR="00394D7B" w:rsidRPr="00F06F1F" w:rsidRDefault="00394D7B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Выявление у объекта отсутствующего признака.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17" w:type="dxa"/>
          </w:tcPr>
          <w:p w:rsidR="00394D7B" w:rsidRPr="00F06F1F" w:rsidRDefault="00394D7B" w:rsidP="008B4613">
            <w:pPr>
              <w:rPr>
                <w:rFonts w:ascii="Times New Roman" w:hAnsi="Times New Roman" w:cs="Times New Roman"/>
              </w:rPr>
            </w:pPr>
            <w:r w:rsidRPr="00F06F1F">
              <w:rPr>
                <w:rFonts w:ascii="Times New Roman" w:hAnsi="Times New Roman" w:cs="Times New Roman"/>
              </w:rPr>
              <w:t>Задание ВПР 1.3</w:t>
            </w:r>
          </w:p>
        </w:tc>
        <w:tc>
          <w:tcPr>
            <w:tcW w:w="993" w:type="dxa"/>
          </w:tcPr>
          <w:p w:rsidR="00394D7B" w:rsidRPr="00394D7B" w:rsidRDefault="00394D7B" w:rsidP="008B4613">
            <w:pPr>
              <w:rPr>
                <w:rFonts w:ascii="Times New Roman" w:hAnsi="Times New Roman" w:cs="Times New Roman"/>
              </w:rPr>
            </w:pPr>
            <w:r w:rsidRPr="00394D7B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92" w:type="dxa"/>
          </w:tcPr>
          <w:p w:rsidR="00394D7B" w:rsidRPr="00F06F1F" w:rsidRDefault="00394D7B" w:rsidP="008B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</w:tc>
      </w:tr>
    </w:tbl>
    <w:p w:rsidR="00EF5F51" w:rsidRPr="00F06F1F" w:rsidRDefault="00EF5F51" w:rsidP="008B4613">
      <w:pPr>
        <w:rPr>
          <w:rFonts w:ascii="Times New Roman" w:hAnsi="Times New Roman" w:cs="Times New Roman"/>
        </w:rPr>
      </w:pPr>
    </w:p>
    <w:sectPr w:rsidR="00EF5F51" w:rsidRPr="00F06F1F" w:rsidSect="00F06F1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CC75CE6"/>
    <w:multiLevelType w:val="multilevel"/>
    <w:tmpl w:val="5E50B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E460E"/>
    <w:multiLevelType w:val="multilevel"/>
    <w:tmpl w:val="763A1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073007"/>
    <w:multiLevelType w:val="hybridMultilevel"/>
    <w:tmpl w:val="8BB2A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37950"/>
    <w:multiLevelType w:val="multilevel"/>
    <w:tmpl w:val="724C6622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795F0405"/>
    <w:multiLevelType w:val="multilevel"/>
    <w:tmpl w:val="E3386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A3BE4"/>
    <w:rsid w:val="00103CA1"/>
    <w:rsid w:val="00162C24"/>
    <w:rsid w:val="001771C9"/>
    <w:rsid w:val="00190F5F"/>
    <w:rsid w:val="001B176F"/>
    <w:rsid w:val="00394D7B"/>
    <w:rsid w:val="003E21D3"/>
    <w:rsid w:val="00440CAB"/>
    <w:rsid w:val="005A6832"/>
    <w:rsid w:val="005B1BB8"/>
    <w:rsid w:val="005E1359"/>
    <w:rsid w:val="00601B28"/>
    <w:rsid w:val="006225C1"/>
    <w:rsid w:val="008A3BE4"/>
    <w:rsid w:val="008B4613"/>
    <w:rsid w:val="00A7214F"/>
    <w:rsid w:val="00AD470E"/>
    <w:rsid w:val="00B20085"/>
    <w:rsid w:val="00D53F52"/>
    <w:rsid w:val="00D85F45"/>
    <w:rsid w:val="00EF5F51"/>
    <w:rsid w:val="00F0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F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5F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85F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D8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85F4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5F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85F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D85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5F4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5Garamond4pt">
    <w:name w:val="Основной текст (5) + Garamond;4 pt"/>
    <w:basedOn w:val="5"/>
    <w:rsid w:val="00D85F45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5"/>
    <w:rsid w:val="00D85F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D85F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5F45"/>
    <w:pPr>
      <w:shd w:val="clear" w:color="auto" w:fill="FFFFFF"/>
      <w:spacing w:after="540" w:line="298" w:lineRule="exact"/>
      <w:ind w:hanging="2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D85F45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85F4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D85F45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3"/>
    <w:rsid w:val="00D85F45"/>
    <w:pPr>
      <w:shd w:val="clear" w:color="auto" w:fill="FFFFFF"/>
      <w:spacing w:before="60" w:line="302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D85F4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character" w:customStyle="1" w:styleId="11pt">
    <w:name w:val="Основной текст + 11 pt"/>
    <w:basedOn w:val="a0"/>
    <w:rsid w:val="00D85F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Основной текст Знак1"/>
    <w:basedOn w:val="a0"/>
    <w:link w:val="a5"/>
    <w:uiPriority w:val="99"/>
    <w:locked/>
    <w:rsid w:val="00D85F4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2"/>
    <w:uiPriority w:val="99"/>
    <w:rsid w:val="00D85F45"/>
    <w:pPr>
      <w:shd w:val="clear" w:color="auto" w:fill="FFFFFF"/>
      <w:spacing w:line="298" w:lineRule="exact"/>
      <w:ind w:hanging="34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 w:bidi="ar-SA"/>
    </w:rPr>
  </w:style>
  <w:style w:type="character" w:customStyle="1" w:styleId="a6">
    <w:name w:val="Основной текст Знак"/>
    <w:basedOn w:val="a0"/>
    <w:uiPriority w:val="99"/>
    <w:semiHidden/>
    <w:rsid w:val="00D85F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D85F45"/>
    <w:pPr>
      <w:ind w:left="720"/>
      <w:contextualSpacing/>
    </w:pPr>
  </w:style>
  <w:style w:type="character" w:customStyle="1" w:styleId="c39c20c22">
    <w:name w:val="c39 c20 c22"/>
    <w:basedOn w:val="a0"/>
    <w:rsid w:val="00D53F52"/>
  </w:style>
  <w:style w:type="paragraph" w:styleId="a8">
    <w:name w:val="No Spacing"/>
    <w:uiPriority w:val="1"/>
    <w:qFormat/>
    <w:rsid w:val="00AD470E"/>
    <w:pPr>
      <w:spacing w:after="0" w:line="240" w:lineRule="auto"/>
    </w:pPr>
  </w:style>
  <w:style w:type="table" w:styleId="a9">
    <w:name w:val="Table Grid"/>
    <w:basedOn w:val="a1"/>
    <w:uiPriority w:val="39"/>
    <w:rsid w:val="00A7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F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85F4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85F4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D85F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85F4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5F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1"/>
    <w:rsid w:val="00D85F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D85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5F45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5Garamond4pt">
    <w:name w:val="Основной текст (5) + Garamond;4 pt"/>
    <w:basedOn w:val="5"/>
    <w:rsid w:val="00D85F45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0pt">
    <w:name w:val="Основной текст (5) + 10 pt"/>
    <w:basedOn w:val="5"/>
    <w:rsid w:val="00D85F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D85F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5F45"/>
    <w:pPr>
      <w:shd w:val="clear" w:color="auto" w:fill="FFFFFF"/>
      <w:spacing w:after="540" w:line="298" w:lineRule="exact"/>
      <w:ind w:hanging="28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D85F45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D85F45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D85F45"/>
    <w:pPr>
      <w:shd w:val="clear" w:color="auto" w:fill="FFFFFF"/>
      <w:spacing w:after="156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2"/>
    <w:basedOn w:val="a"/>
    <w:link w:val="a3"/>
    <w:rsid w:val="00D85F45"/>
    <w:pPr>
      <w:shd w:val="clear" w:color="auto" w:fill="FFFFFF"/>
      <w:spacing w:before="60" w:line="302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D85F4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0"/>
      <w:szCs w:val="10"/>
      <w:lang w:eastAsia="en-US" w:bidi="ar-SA"/>
    </w:rPr>
  </w:style>
  <w:style w:type="character" w:customStyle="1" w:styleId="11pt">
    <w:name w:val="Основной текст + 11 pt"/>
    <w:basedOn w:val="a0"/>
    <w:rsid w:val="00D85F4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Основной текст Знак1"/>
    <w:basedOn w:val="a0"/>
    <w:link w:val="a5"/>
    <w:uiPriority w:val="99"/>
    <w:locked/>
    <w:rsid w:val="00D85F4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2"/>
    <w:uiPriority w:val="99"/>
    <w:rsid w:val="00D85F45"/>
    <w:pPr>
      <w:shd w:val="clear" w:color="auto" w:fill="FFFFFF"/>
      <w:spacing w:line="298" w:lineRule="exact"/>
      <w:ind w:hanging="34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 w:bidi="ar-SA"/>
    </w:rPr>
  </w:style>
  <w:style w:type="character" w:customStyle="1" w:styleId="a6">
    <w:name w:val="Основной текст Знак"/>
    <w:basedOn w:val="a0"/>
    <w:uiPriority w:val="99"/>
    <w:semiHidden/>
    <w:rsid w:val="00D85F4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D85F45"/>
    <w:pPr>
      <w:ind w:left="720"/>
      <w:contextualSpacing/>
    </w:pPr>
  </w:style>
  <w:style w:type="character" w:customStyle="1" w:styleId="c39c20c22">
    <w:name w:val="c39 c20 c22"/>
    <w:basedOn w:val="a0"/>
    <w:rsid w:val="00D53F52"/>
  </w:style>
  <w:style w:type="paragraph" w:styleId="a8">
    <w:name w:val="No Spacing"/>
    <w:uiPriority w:val="1"/>
    <w:qFormat/>
    <w:rsid w:val="00AD470E"/>
    <w:pPr>
      <w:spacing w:after="0" w:line="240" w:lineRule="auto"/>
    </w:pPr>
  </w:style>
  <w:style w:type="table" w:styleId="a9">
    <w:name w:val="Table Grid"/>
    <w:basedOn w:val="a1"/>
    <w:uiPriority w:val="39"/>
    <w:rsid w:val="00A7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*</cp:lastModifiedBy>
  <cp:revision>9</cp:revision>
  <dcterms:created xsi:type="dcterms:W3CDTF">2020-12-13T11:01:00Z</dcterms:created>
  <dcterms:modified xsi:type="dcterms:W3CDTF">2020-12-28T01:14:00Z</dcterms:modified>
</cp:coreProperties>
</file>