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«Орджоникидзевская средняя общеобразовательная школа»       </w:t>
      </w:r>
    </w:p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                                   Согласовано</w:t>
      </w:r>
      <w:proofErr w:type="gramStart"/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У</w:t>
      </w:r>
      <w:proofErr w:type="gramEnd"/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учителей «________»              </w:t>
      </w:r>
      <w:proofErr w:type="spellStart"/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         Директор школы</w:t>
      </w:r>
    </w:p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от                            _______  </w:t>
      </w:r>
      <w:proofErr w:type="spellStart"/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Ю.А.Смолина</w:t>
      </w:r>
      <w:proofErr w:type="spellEnd"/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</w:t>
      </w:r>
      <w:proofErr w:type="spellStart"/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А.С.Артеменко</w:t>
      </w:r>
      <w:proofErr w:type="spellEnd"/>
    </w:p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августа  2020г.                            «__» августа  2020г.                 «__» августа 2020г.                                              </w:t>
      </w:r>
    </w:p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C0" w:rsidRPr="00CF14C0" w:rsidRDefault="00CF14C0" w:rsidP="00CF14C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C0" w:rsidRPr="00CF14C0" w:rsidRDefault="00CF14C0" w:rsidP="00CF14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C0" w:rsidRPr="00CF14C0" w:rsidRDefault="00CF14C0" w:rsidP="00CF14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рабочей программе</w:t>
      </w:r>
    </w:p>
    <w:p w:rsidR="00CF14C0" w:rsidRPr="00CF14C0" w:rsidRDefault="00CF14C0" w:rsidP="00CF14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1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      окружа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ющему миру (биология)     для           5(4)</w:t>
      </w:r>
      <w:r w:rsidRPr="00CF1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класса</w:t>
      </w:r>
    </w:p>
    <w:p w:rsidR="00CF14C0" w:rsidRPr="00CF14C0" w:rsidRDefault="00CF14C0" w:rsidP="00CF14C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4C0" w:rsidRP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F14C0" w:rsidRPr="00CF14C0" w:rsidRDefault="00CF14C0" w:rsidP="00CF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C0" w:rsidRPr="00CF14C0" w:rsidRDefault="00CF14C0" w:rsidP="00CF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C0" w:rsidRPr="00CF14C0" w:rsidRDefault="00CF14C0" w:rsidP="00CF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Pr="00CF14C0" w:rsidRDefault="00CF14C0" w:rsidP="00CF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Pr="00CF14C0" w:rsidRDefault="00CF14C0" w:rsidP="00CF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Pr="00CF14C0" w:rsidRDefault="00CF14C0" w:rsidP="00CF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P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P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P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4C0" w:rsidRP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биологии и географии</w:t>
      </w:r>
    </w:p>
    <w:p w:rsidR="00CF14C0" w:rsidRP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C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Дурновцева Светлана Анатольевна</w:t>
      </w:r>
    </w:p>
    <w:p w:rsidR="00CF14C0" w:rsidRP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C0" w:rsidRPr="00CF14C0" w:rsidRDefault="00CF14C0" w:rsidP="00CF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C0" w:rsidRDefault="00CF14C0"/>
    <w:p w:rsidR="00CF14C0" w:rsidRDefault="00CF14C0"/>
    <w:p w:rsidR="00CF14C0" w:rsidRDefault="00CF14C0"/>
    <w:p w:rsidR="00CF14C0" w:rsidRDefault="00CF14C0"/>
    <w:p w:rsidR="00CF14C0" w:rsidRDefault="00CF14C0"/>
    <w:p w:rsidR="00CF14C0" w:rsidRDefault="00CF14C0" w:rsidP="00CF14C0">
      <w:pPr>
        <w:jc w:val="center"/>
        <w:rPr>
          <w:rFonts w:ascii="Times New Roman" w:hAnsi="Times New Roman" w:cs="Times New Roman"/>
        </w:rPr>
      </w:pPr>
    </w:p>
    <w:p w:rsidR="00CF14C0" w:rsidRDefault="00CF14C0" w:rsidP="00CF14C0">
      <w:pPr>
        <w:jc w:val="center"/>
        <w:rPr>
          <w:rFonts w:ascii="Times New Roman" w:hAnsi="Times New Roman" w:cs="Times New Roman"/>
        </w:rPr>
      </w:pPr>
      <w:r w:rsidRPr="00CF14C0">
        <w:rPr>
          <w:rFonts w:ascii="Times New Roman" w:hAnsi="Times New Roman" w:cs="Times New Roman"/>
        </w:rPr>
        <w:t>с. Орджоникидзевское, 2020</w:t>
      </w:r>
    </w:p>
    <w:p w:rsidR="00CF14C0" w:rsidRPr="00CF14C0" w:rsidRDefault="00CF14C0" w:rsidP="003F524F">
      <w:pPr>
        <w:widowControl w:val="0"/>
        <w:tabs>
          <w:tab w:val="left" w:pos="2655"/>
        </w:tabs>
        <w:spacing w:after="0" w:line="360" w:lineRule="auto"/>
        <w:ind w:left="74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  <w:bookmarkStart w:id="0" w:name="bookmark2"/>
      <w:r w:rsidRPr="00CF14C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lastRenderedPageBreak/>
        <w:t>Планируемые результаты освоен</w:t>
      </w:r>
      <w:r w:rsidRPr="00CF14C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ия учебного предмета «Биология</w:t>
      </w:r>
      <w:r w:rsidRPr="00CF14C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».</w:t>
      </w:r>
      <w:bookmarkEnd w:id="0"/>
    </w:p>
    <w:p w:rsidR="00CF14C0" w:rsidRPr="00CF14C0" w:rsidRDefault="00CF14C0" w:rsidP="003F52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Обучающиеся научатся, получат возможность научиться: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F14C0">
        <w:rPr>
          <w:rFonts w:ascii="Times New Roman" w:eastAsia="Calibri" w:hAnsi="Times New Roman" w:cs="Times New Roman"/>
          <w:sz w:val="24"/>
          <w:szCs w:val="24"/>
        </w:rPr>
        <w:t>правил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CF14C0">
        <w:rPr>
          <w:rFonts w:ascii="Times New Roman" w:eastAsia="Calibri" w:hAnsi="Times New Roman" w:cs="Times New Roman"/>
          <w:sz w:val="24"/>
          <w:szCs w:val="24"/>
        </w:rPr>
        <w:t xml:space="preserve"> отношения к живой природе, основ здорового образа жизни и здоровьесберегающих технологий;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изучат живую природу</w:t>
      </w:r>
      <w:r w:rsidRPr="00CF14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делать выводы; </w:t>
      </w:r>
      <w:r w:rsidRPr="00CF14C0">
        <w:rPr>
          <w:rFonts w:ascii="Times New Roman" w:eastAsia="Calibri" w:hAnsi="Times New Roman" w:cs="Times New Roman"/>
          <w:sz w:val="24"/>
          <w:szCs w:val="24"/>
        </w:rPr>
        <w:t>давать определения понятиям, классифицировать, наблюдать, проводить эксперименты, делать выводы и заключения, структурировать м</w:t>
      </w:r>
      <w:r>
        <w:rPr>
          <w:rFonts w:ascii="Times New Roman" w:eastAsia="Calibri" w:hAnsi="Times New Roman" w:cs="Times New Roman"/>
          <w:sz w:val="24"/>
          <w:szCs w:val="24"/>
        </w:rPr>
        <w:t>атериал, объяснять, доказывать;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4C0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4C0">
        <w:rPr>
          <w:rFonts w:ascii="Times New Roman" w:eastAsia="Calibri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4C0">
        <w:rPr>
          <w:rFonts w:ascii="Times New Roman" w:eastAsia="Calibri" w:hAnsi="Times New Roman" w:cs="Times New Roman"/>
          <w:sz w:val="24"/>
          <w:szCs w:val="24"/>
        </w:rPr>
        <w:t>использовать речевые средства для дискуссии и аргументации своей позиции, сравнивать разные точки зрения, аргументировать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4C0">
        <w:rPr>
          <w:rFonts w:ascii="Times New Roman" w:eastAsia="Calibri" w:hAnsi="Times New Roman" w:cs="Times New Roman"/>
          <w:sz w:val="24"/>
          <w:szCs w:val="24"/>
        </w:rPr>
        <w:t xml:space="preserve">свою точку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зрения, отстаивать свою позицию; </w:t>
      </w:r>
      <w:r w:rsidRPr="00CF14C0">
        <w:rPr>
          <w:rFonts w:ascii="Times New Roman" w:eastAsia="Calibri" w:hAnsi="Times New Roman" w:cs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</w:t>
      </w:r>
      <w:proofErr w:type="gramStart"/>
      <w:r w:rsidRPr="00CF14C0">
        <w:rPr>
          <w:rFonts w:ascii="Times New Roman" w:eastAsia="Calibri" w:hAnsi="Times New Roman" w:cs="Times New Roman"/>
          <w:sz w:val="24"/>
          <w:szCs w:val="24"/>
        </w:rPr>
        <w:t>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4C0">
        <w:rPr>
          <w:rFonts w:ascii="Times New Roman" w:eastAsia="Calibri" w:hAnsi="Times New Roman" w:cs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  <w:proofErr w:type="gramEnd"/>
      <w:r w:rsidRPr="00CF14C0">
        <w:rPr>
          <w:rFonts w:ascii="Times New Roman" w:eastAsia="Calibri" w:hAnsi="Times New Roman" w:cs="Times New Roman"/>
          <w:sz w:val="24"/>
          <w:szCs w:val="24"/>
        </w:rPr>
        <w:t xml:space="preserve"> рациональной организации труда и отдыха, выращивания и размножения культурных растений и домашних животных, ухода за ними; проведения наблюдений за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стоянием собственного организма; </w:t>
      </w:r>
      <w:r w:rsidRPr="00CF14C0">
        <w:rPr>
          <w:rFonts w:ascii="Times New Roman" w:eastAsia="Calibri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3F524F" w:rsidRPr="003F524F" w:rsidRDefault="003F524F" w:rsidP="003F524F">
      <w:pPr>
        <w:widowControl w:val="0"/>
        <w:spacing w:after="0" w:line="36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3F524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1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5"/>
        <w:gridCol w:w="4819"/>
        <w:gridCol w:w="850"/>
        <w:gridCol w:w="1421"/>
        <w:gridCol w:w="1665"/>
      </w:tblGrid>
      <w:tr w:rsidR="003F524F" w:rsidRPr="00CF14C0" w:rsidTr="003F524F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t>Понятие «ткань»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524F">
              <w:rPr>
                <w:rFonts w:ascii="Times New Roman" w:hAnsi="Times New Roman"/>
                <w:b/>
                <w:sz w:val="24"/>
                <w:szCs w:val="24"/>
              </w:rPr>
              <w:t>Задания из ВПР по окружающему миру.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F524F" w:rsidRPr="00CF14C0" w:rsidTr="003F524F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t>Итоговый контроль за 1 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524F"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24F" w:rsidRPr="00CF14C0" w:rsidTr="003F524F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t>Рассматривание под микроскопом различных растительных тканей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Задания ВПР 1-4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24F" w:rsidRPr="00CF14C0" w:rsidTr="003F524F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t>Клеточное строение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524F">
              <w:rPr>
                <w:rFonts w:ascii="Times New Roman" w:hAnsi="Times New Roman"/>
                <w:b/>
                <w:sz w:val="24"/>
                <w:szCs w:val="24"/>
              </w:rPr>
              <w:t>Задания ВПР 5-7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C0" w:rsidRPr="00CF14C0" w:rsidTr="003F524F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4C0" w:rsidRPr="00CF14C0" w:rsidRDefault="00CF14C0" w:rsidP="003F52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24F" w:rsidRPr="00CF14C0" w:rsidTr="003F524F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t>Бактерии, их разнообразие, строение и жизнедеятельность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524F">
              <w:rPr>
                <w:rFonts w:ascii="Times New Roman" w:hAnsi="Times New Roman"/>
                <w:b/>
                <w:sz w:val="24"/>
                <w:szCs w:val="24"/>
              </w:rPr>
              <w:t>Задания ВПР 8-9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24F" w:rsidRPr="00CF14C0" w:rsidTr="003F524F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4C0">
              <w:rPr>
                <w:rFonts w:ascii="Times New Roman" w:hAnsi="Times New Roman"/>
                <w:sz w:val="24"/>
                <w:szCs w:val="24"/>
              </w:rPr>
              <w:t>Роль бактерий в природе и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524F">
              <w:rPr>
                <w:rFonts w:ascii="Times New Roman" w:hAnsi="Times New Roman"/>
                <w:b/>
                <w:sz w:val="24"/>
                <w:szCs w:val="24"/>
              </w:rPr>
              <w:t>Задание ВПР 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4F" w:rsidRPr="00CF14C0" w:rsidRDefault="003F524F" w:rsidP="003F52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4C0" w:rsidRDefault="00CF14C0" w:rsidP="003F524F">
      <w:pPr>
        <w:spacing w:line="360" w:lineRule="auto"/>
      </w:pPr>
    </w:p>
    <w:sectPr w:rsidR="00C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70665431"/>
    <w:multiLevelType w:val="multilevel"/>
    <w:tmpl w:val="B986C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8"/>
    <w:rsid w:val="003F524F"/>
    <w:rsid w:val="00756DC8"/>
    <w:rsid w:val="00CF14C0"/>
    <w:rsid w:val="00F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1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1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2020-12-15T15:51:00Z</dcterms:created>
  <dcterms:modified xsi:type="dcterms:W3CDTF">2020-12-15T16:07:00Z</dcterms:modified>
</cp:coreProperties>
</file>